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E377FA" w:rsidRDefault="005B0D1B" w:rsidP="00E377FA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5B0D1B" w:rsidRPr="00E377FA" w:rsidRDefault="005B0D1B" w:rsidP="00E377FA">
      <w:pPr>
        <w:jc w:val="center"/>
        <w:rPr>
          <w:rFonts w:asciiTheme="minorHAnsi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“</w:t>
      </w:r>
      <w:r w:rsidRPr="00E377FA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E377FA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5B0D1B" w:rsidRPr="00B927EB" w:rsidRDefault="005B0D1B" w:rsidP="00E377FA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E377FA" w:rsidRPr="00E377FA" w:rsidRDefault="00E377FA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EE1B78" w:rsidRDefault="00EE1B78" w:rsidP="00EE1B7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MODULO  DI  DICHIARAZIONE  DEI TITOLI  AI  FINI  DELL’ATTRIBUZIONE  DEL PUNTEGGIO  PER  ASPIRANTI  AD  INCARICO  DI  ESPERTO INTERNO</w:t>
      </w:r>
    </w:p>
    <w:p w:rsidR="00EE1B78" w:rsidRDefault="00EE1B78" w:rsidP="00EE1B78">
      <w:pPr>
        <w:jc w:val="both"/>
        <w:rPr>
          <w:rFonts w:ascii="Arial Narrow" w:hAnsi="Arial Narrow"/>
        </w:rPr>
      </w:pPr>
    </w:p>
    <w:p w:rsidR="00EE1B78" w:rsidRDefault="00EE1B78" w:rsidP="00EE1B78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>Il/La sottoscritto/a ___________________________________________nato/a  _______________</w:t>
      </w:r>
    </w:p>
    <w:p w:rsidR="00EE1B78" w:rsidRDefault="00EE1B78" w:rsidP="00EE1B78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 xml:space="preserve"> il ___/___/_____, Docente in servizio presso l’I.C.S. Sperone-Pertini, </w:t>
      </w:r>
    </w:p>
    <w:p w:rsidR="00EE1B78" w:rsidRDefault="00EE1B78" w:rsidP="00EE1B78">
      <w:pPr>
        <w:jc w:val="center"/>
        <w:rPr>
          <w:b/>
        </w:rPr>
      </w:pPr>
      <w:r>
        <w:rPr>
          <w:b/>
        </w:rPr>
        <w:t>DICHIARA</w:t>
      </w:r>
    </w:p>
    <w:p w:rsidR="00EE1B78" w:rsidRDefault="00EE1B78" w:rsidP="00EE1B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>
        <w:rPr>
          <w:rFonts w:asciiTheme="minorHAnsi" w:hAnsiTheme="minorHAnsi"/>
          <w:b/>
          <w:sz w:val="22"/>
          <w:szCs w:val="22"/>
        </w:rPr>
        <w:t>ESPERTO INTERNO</w:t>
      </w:r>
      <w:r>
        <w:rPr>
          <w:rFonts w:asciiTheme="minorHAnsi" w:hAnsiTheme="minorHAnsi"/>
          <w:sz w:val="22"/>
          <w:szCs w:val="22"/>
        </w:rPr>
        <w:t xml:space="preserve">  nel progetto  PON-FSE - </w:t>
      </w:r>
      <w:r>
        <w:rPr>
          <w:rFonts w:asciiTheme="minorHAnsi" w:hAnsiTheme="minorHAnsi" w:cs="Calibri"/>
          <w:b/>
          <w:sz w:val="22"/>
          <w:szCs w:val="22"/>
        </w:rPr>
        <w:t>10.2.</w:t>
      </w:r>
      <w:r w:rsidR="008A718A">
        <w:rPr>
          <w:rFonts w:asciiTheme="minorHAnsi" w:hAnsiTheme="minorHAnsi" w:cs="Calibri"/>
          <w:b/>
          <w:sz w:val="22"/>
          <w:szCs w:val="22"/>
        </w:rPr>
        <w:t>5</w:t>
      </w:r>
      <w:r>
        <w:rPr>
          <w:rFonts w:asciiTheme="minorHAnsi" w:hAnsiTheme="minorHAnsi" w:cs="Calibri"/>
          <w:b/>
          <w:sz w:val="22"/>
          <w:szCs w:val="22"/>
        </w:rPr>
        <w:t>A-FSEPON-SI-201</w:t>
      </w:r>
      <w:r w:rsidR="008A718A">
        <w:rPr>
          <w:rFonts w:asciiTheme="minorHAnsi" w:hAnsiTheme="minorHAnsi" w:cs="Calibri"/>
          <w:b/>
          <w:sz w:val="22"/>
          <w:szCs w:val="22"/>
        </w:rPr>
        <w:t>8</w:t>
      </w:r>
      <w:r>
        <w:rPr>
          <w:rFonts w:asciiTheme="minorHAnsi" w:hAnsiTheme="minorHAnsi" w:cs="Calibri"/>
          <w:b/>
          <w:sz w:val="22"/>
          <w:szCs w:val="22"/>
        </w:rPr>
        <w:t>-6</w:t>
      </w:r>
      <w:r w:rsidR="008A718A">
        <w:rPr>
          <w:rFonts w:asciiTheme="minorHAnsi" w:hAnsiTheme="minorHAnsi" w:cs="Calibri"/>
          <w:b/>
          <w:sz w:val="22"/>
          <w:szCs w:val="22"/>
        </w:rPr>
        <w:t>54</w:t>
      </w:r>
      <w:r>
        <w:rPr>
          <w:rFonts w:asciiTheme="minorHAnsi" w:hAnsiTheme="minorHAnsi"/>
          <w:sz w:val="22"/>
          <w:szCs w:val="22"/>
        </w:rPr>
        <w:t>, i seguenti titoli:</w:t>
      </w:r>
    </w:p>
    <w:p w:rsidR="008A718A" w:rsidRDefault="008A718A" w:rsidP="00EE1B7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276"/>
        <w:gridCol w:w="851"/>
        <w:gridCol w:w="1275"/>
      </w:tblGrid>
      <w:tr w:rsidR="00EE1B78" w:rsidTr="00E86DD7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1B78" w:rsidRDefault="00EE1B78" w:rsidP="00E86D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A.  Titolo di studio universitario specifico (2°livello o vecchio ordinamento)</w:t>
            </w:r>
          </w:p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EE1B78" w:rsidTr="00E86DD7">
        <w:trPr>
          <w:trHeight w:val="347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78" w:rsidRDefault="00EE1B78" w:rsidP="00E86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voto 110 e lode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punti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per ogni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voto superiore a 76 punti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 voto pari o inferiore a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76 punti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E1B78" w:rsidRDefault="00EE1B78" w:rsidP="00EE1B78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134"/>
        <w:gridCol w:w="851"/>
        <w:gridCol w:w="1276"/>
      </w:tblGrid>
      <w:tr w:rsidR="00EE1B78" w:rsidTr="00E86DD7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1B78" w:rsidRDefault="00EE1B78" w:rsidP="008A718A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Altri titoli culturali</w:t>
            </w:r>
          </w:p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EE1B78" w:rsidTr="00E86DD7">
        <w:trPr>
          <w:trHeight w:val="276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78" w:rsidRDefault="00EE1B78" w:rsidP="00E86DD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8A718A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Max Punti 2</w:t>
            </w:r>
            <w:r w:rsidR="008A718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conseguito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oltre al titolo di studio richiesto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congruente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Master universitario di almeno 1500 ore (60 CFU)  congruente con le finalità del modulo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Diplomi di specializzazione post-laurea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congruenti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Patente Europea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Altre certificazioni informatiche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8A718A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EE1B78" w:rsidRDefault="00EE1B78" w:rsidP="00EE1B78">
      <w:pPr>
        <w:widowControl w:val="0"/>
        <w:jc w:val="both"/>
        <w:rPr>
          <w:rFonts w:asciiTheme="minorHAnsi" w:eastAsia="Calibri" w:hAnsiTheme="minorHAnsi" w:cstheme="minorHAnsi"/>
          <w:sz w:val="18"/>
          <w:szCs w:val="18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EE1B78" w:rsidTr="00E86DD7">
        <w:trPr>
          <w:trHeight w:val="4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1B78" w:rsidRDefault="00EE1B78" w:rsidP="00E86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EE1B78" w:rsidRDefault="00EE1B78" w:rsidP="00E86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E1B78" w:rsidRDefault="00EE1B78" w:rsidP="00E86D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EE1B78" w:rsidTr="00E86DD7">
        <w:trPr>
          <w:trHeight w:val="42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78" w:rsidRDefault="00EE1B78" w:rsidP="00E86D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Incarichi di docenza in attività laboratoriali extracurriculari inerenti il modulo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04( per ogni esperienza) max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Documentata esperienza nella conduzione di attività relative al progetto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E1B78" w:rsidTr="00E86D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Pubblicazioni nel settore di riferimento (libri,saggi…)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 per pubblicazione (Max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EE1B78" w:rsidRDefault="00EE1B78" w:rsidP="00EE1B78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126"/>
        <w:gridCol w:w="851"/>
        <w:gridCol w:w="1276"/>
      </w:tblGrid>
      <w:tr w:rsidR="00EE1B78" w:rsidTr="00E86DD7">
        <w:trPr>
          <w:trHeight w:val="4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Prova professionale  (Congruente con le finalità del modulo)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EE1B78" w:rsidTr="00E86DD7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78" w:rsidRDefault="00EE1B78" w:rsidP="00E86D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1B78" w:rsidTr="00E86D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Traccia programmatica dell’intervento che si intende svolgere per l’attività richiesta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da 1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1B78" w:rsidTr="00E86D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Colloquio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8" w:rsidRDefault="00EE1B78" w:rsidP="00E86DD7">
            <w:pPr>
              <w:suppressLineNumbers/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da 1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8" w:rsidRDefault="00EE1B78" w:rsidP="00E86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E1B78" w:rsidRDefault="00EE1B78" w:rsidP="00EE1B78">
      <w:pPr>
        <w:rPr>
          <w:rFonts w:asciiTheme="minorHAnsi" w:hAnsiTheme="minorHAnsi"/>
          <w:sz w:val="22"/>
          <w:szCs w:val="22"/>
        </w:rPr>
      </w:pPr>
    </w:p>
    <w:p w:rsidR="00EE1B78" w:rsidRPr="004639CF" w:rsidRDefault="00EE1B78" w:rsidP="00EE1B7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39CF">
        <w:rPr>
          <w:rFonts w:asciiTheme="minorHAnsi" w:hAnsiTheme="minorHAnsi"/>
          <w:b/>
          <w:sz w:val="22"/>
          <w:szCs w:val="22"/>
        </w:rPr>
        <w:t>Si dichiara che la richiesta di punteggio  trova riscontro nel curriculum vitae allegato.</w:t>
      </w:r>
    </w:p>
    <w:p w:rsidR="00EE1B78" w:rsidRPr="004639CF" w:rsidRDefault="00EE1B78" w:rsidP="00EE1B78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4639CF">
        <w:rPr>
          <w:rFonts w:asciiTheme="minorHAnsi" w:hAnsiTheme="minorHAnsi"/>
          <w:i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8A718A" w:rsidRDefault="00EE1B78" w:rsidP="00EE1B78">
      <w:pPr>
        <w:spacing w:line="360" w:lineRule="auto"/>
        <w:jc w:val="both"/>
        <w:rPr>
          <w:rFonts w:ascii="Tw Cen MT" w:hAnsi="Tw Cen MT"/>
        </w:rPr>
      </w:pPr>
      <w:r w:rsidRPr="004639CF">
        <w:rPr>
          <w:rFonts w:asciiTheme="minorHAnsi" w:hAnsiTheme="minorHAnsi"/>
          <w:b/>
          <w:sz w:val="22"/>
          <w:szCs w:val="22"/>
        </w:rPr>
        <w:t>I titoli e le esperienze, considerati ai fini del punteggio nel curriculum vitae, dovranno essere debitamente evidenziati.</w:t>
      </w:r>
      <w:r>
        <w:rPr>
          <w:rFonts w:ascii="Tw Cen MT" w:hAnsi="Tw Cen MT"/>
        </w:rPr>
        <w:t xml:space="preserve">                                                       </w:t>
      </w:r>
    </w:p>
    <w:p w:rsidR="008A718A" w:rsidRDefault="008A718A" w:rsidP="00EE1B78">
      <w:pPr>
        <w:spacing w:line="360" w:lineRule="auto"/>
        <w:jc w:val="both"/>
        <w:rPr>
          <w:rFonts w:ascii="Tw Cen MT" w:hAnsi="Tw Cen MT"/>
        </w:rPr>
      </w:pPr>
    </w:p>
    <w:p w:rsidR="00EE1B78" w:rsidRDefault="00EE1B78" w:rsidP="008A718A">
      <w:pPr>
        <w:spacing w:line="360" w:lineRule="auto"/>
        <w:ind w:left="6381" w:firstLine="709"/>
        <w:jc w:val="both"/>
        <w:rPr>
          <w:rFonts w:ascii="Calibri" w:hAnsi="Calibri" w:cs="Calibri"/>
          <w:color w:val="000000"/>
        </w:rPr>
      </w:pPr>
      <w:r>
        <w:rPr>
          <w:rFonts w:ascii="Tw Cen MT" w:hAnsi="Tw Cen MT"/>
        </w:rPr>
        <w:t xml:space="preserve">       Firma</w:t>
      </w: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EE1B78" w:rsidRDefault="00EE1B78" w:rsidP="00EE1B78">
      <w:pPr>
        <w:jc w:val="center"/>
        <w:rPr>
          <w:rFonts w:ascii="Arial Narrow" w:hAnsi="Arial Narrow" w:cs="Calibri"/>
          <w:b/>
        </w:rPr>
      </w:pPr>
    </w:p>
    <w:p w:rsidR="00AF677C" w:rsidRDefault="00AF677C" w:rsidP="003C4F96">
      <w:pPr>
        <w:pStyle w:val="Rientrocorpodeltesto"/>
        <w:spacing w:line="360" w:lineRule="auto"/>
        <w:ind w:left="0"/>
        <w:jc w:val="left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7F" w:rsidRDefault="00032B7F">
      <w:r>
        <w:separator/>
      </w:r>
    </w:p>
  </w:endnote>
  <w:endnote w:type="continuationSeparator" w:id="0">
    <w:p w:rsidR="00032B7F" w:rsidRDefault="0003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E377FA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8A718A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127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127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8E1552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B127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8A718A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C – Modello Richiesta punteggio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127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127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32B7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B127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7F" w:rsidRDefault="00032B7F">
      <w:r>
        <w:separator/>
      </w:r>
    </w:p>
  </w:footnote>
  <w:footnote w:type="continuationSeparator" w:id="0">
    <w:p w:rsidR="00032B7F" w:rsidRDefault="0003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32B7F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25E9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C4F9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05AC6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A718A"/>
    <w:rsid w:val="008C5307"/>
    <w:rsid w:val="008D0412"/>
    <w:rsid w:val="008D3A77"/>
    <w:rsid w:val="008D4DF3"/>
    <w:rsid w:val="008E1552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1274B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377FA"/>
    <w:rsid w:val="00E70B18"/>
    <w:rsid w:val="00EA04FE"/>
    <w:rsid w:val="00EA35A2"/>
    <w:rsid w:val="00EC7F1F"/>
    <w:rsid w:val="00ED55F8"/>
    <w:rsid w:val="00EE1B7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3716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2019-01-21T20:23:00Z</dcterms:created>
  <dcterms:modified xsi:type="dcterms:W3CDTF">2019-01-21T20:23:00Z</dcterms:modified>
</cp:coreProperties>
</file>